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D33E4C" w:rsidP="00D33E4C">
      <w:pPr>
        <w:jc w:val="center"/>
        <w:rPr>
          <w:rFonts w:ascii="Arial" w:hAnsi="Arial" w:cs="Arial"/>
          <w:sz w:val="28"/>
          <w:szCs w:val="28"/>
        </w:rPr>
      </w:pPr>
      <w:r w:rsidRPr="00D33E4C">
        <w:rPr>
          <w:rFonts w:ascii="Arial" w:hAnsi="Arial" w:cs="Arial"/>
          <w:sz w:val="28"/>
          <w:szCs w:val="28"/>
        </w:rPr>
        <w:t>NORTHERN NEVADA SHEEPDOG TRIAL</w:t>
      </w:r>
    </w:p>
    <w:p w:rsidR="00D33E4C" w:rsidRPr="00117355" w:rsidRDefault="00D33E4C" w:rsidP="00D33E4C">
      <w:pPr>
        <w:jc w:val="center"/>
        <w:rPr>
          <w:rFonts w:ascii="Arial" w:hAnsi="Arial" w:cs="Arial"/>
        </w:rPr>
      </w:pPr>
    </w:p>
    <w:p w:rsidR="00D33E4C" w:rsidRDefault="00193B33" w:rsidP="00D33E4C">
      <w:pPr>
        <w:jc w:val="center"/>
        <w:rPr>
          <w:rFonts w:ascii="Arial" w:hAnsi="Arial" w:cs="Arial"/>
          <w:sz w:val="24"/>
          <w:szCs w:val="24"/>
        </w:rPr>
      </w:pPr>
      <w:r>
        <w:rPr>
          <w:rFonts w:ascii="Arial" w:hAnsi="Arial" w:cs="Arial"/>
          <w:sz w:val="24"/>
          <w:szCs w:val="24"/>
        </w:rPr>
        <w:t>April 17 – 20</w:t>
      </w:r>
      <w:r w:rsidR="00E87ADE">
        <w:rPr>
          <w:rFonts w:ascii="Arial" w:hAnsi="Arial" w:cs="Arial"/>
          <w:sz w:val="24"/>
          <w:szCs w:val="24"/>
        </w:rPr>
        <w:t>,</w:t>
      </w:r>
      <w:r>
        <w:rPr>
          <w:rFonts w:ascii="Arial" w:hAnsi="Arial" w:cs="Arial"/>
          <w:sz w:val="24"/>
          <w:szCs w:val="24"/>
        </w:rPr>
        <w:t xml:space="preserve"> 2020</w:t>
      </w:r>
      <w:r w:rsidR="00D33E4C">
        <w:rPr>
          <w:rFonts w:ascii="Arial" w:hAnsi="Arial" w:cs="Arial"/>
          <w:sz w:val="24"/>
          <w:szCs w:val="24"/>
        </w:rPr>
        <w:t xml:space="preserve"> Open/Nursery </w:t>
      </w:r>
      <w:r w:rsidR="00611577">
        <w:rPr>
          <w:rFonts w:ascii="Arial" w:hAnsi="Arial" w:cs="Arial"/>
          <w:sz w:val="24"/>
          <w:szCs w:val="24"/>
        </w:rPr>
        <w:t xml:space="preserve">  </w:t>
      </w:r>
      <w:r w:rsidR="00D33E4C">
        <w:rPr>
          <w:rFonts w:ascii="Arial" w:hAnsi="Arial" w:cs="Arial"/>
          <w:sz w:val="24"/>
          <w:szCs w:val="24"/>
        </w:rPr>
        <w:t>USBCHA Sanctioned</w:t>
      </w:r>
    </w:p>
    <w:p w:rsidR="00522155" w:rsidRDefault="00522155" w:rsidP="00D33E4C">
      <w:pPr>
        <w:jc w:val="center"/>
        <w:rPr>
          <w:rFonts w:ascii="Arial" w:hAnsi="Arial" w:cs="Arial"/>
          <w:sz w:val="24"/>
          <w:szCs w:val="24"/>
        </w:rPr>
      </w:pPr>
    </w:p>
    <w:p w:rsidR="00D33E4C" w:rsidRDefault="00193B33" w:rsidP="00D33E4C">
      <w:pPr>
        <w:rPr>
          <w:rFonts w:ascii="Arial" w:hAnsi="Arial" w:cs="Arial"/>
          <w:sz w:val="24"/>
          <w:szCs w:val="24"/>
        </w:rPr>
      </w:pPr>
      <w:r>
        <w:rPr>
          <w:rFonts w:ascii="Arial" w:hAnsi="Arial" w:cs="Arial"/>
          <w:sz w:val="24"/>
          <w:szCs w:val="24"/>
        </w:rPr>
        <w:t>Judges:</w:t>
      </w:r>
      <w:r>
        <w:rPr>
          <w:rFonts w:ascii="Arial" w:hAnsi="Arial" w:cs="Arial"/>
          <w:sz w:val="24"/>
          <w:szCs w:val="24"/>
        </w:rPr>
        <w:tab/>
        <w:t>Tracy Hinton</w:t>
      </w:r>
      <w:r w:rsidR="00522155">
        <w:rPr>
          <w:rFonts w:ascii="Arial" w:hAnsi="Arial" w:cs="Arial"/>
          <w:sz w:val="24"/>
          <w:szCs w:val="24"/>
        </w:rPr>
        <w:tab/>
        <w:t xml:space="preserve"> (Open) </w:t>
      </w:r>
      <w:r w:rsidR="00522155">
        <w:rPr>
          <w:rFonts w:ascii="Arial" w:hAnsi="Arial" w:cs="Arial"/>
          <w:sz w:val="24"/>
          <w:szCs w:val="24"/>
        </w:rPr>
        <w:tab/>
      </w:r>
      <w:r w:rsidR="00D33E4C">
        <w:rPr>
          <w:rFonts w:ascii="Arial" w:hAnsi="Arial" w:cs="Arial"/>
          <w:sz w:val="24"/>
          <w:szCs w:val="24"/>
        </w:rPr>
        <w:t xml:space="preserve"> </w:t>
      </w:r>
      <w:r w:rsidR="00525ABD">
        <w:rPr>
          <w:rFonts w:ascii="Arial" w:hAnsi="Arial" w:cs="Arial"/>
          <w:sz w:val="24"/>
          <w:szCs w:val="24"/>
        </w:rPr>
        <w:tab/>
      </w:r>
      <w:proofErr w:type="gramStart"/>
      <w:r w:rsidR="00D33E4C">
        <w:rPr>
          <w:rFonts w:ascii="Arial" w:hAnsi="Arial" w:cs="Arial"/>
          <w:sz w:val="24"/>
          <w:szCs w:val="24"/>
        </w:rPr>
        <w:t>TBA</w:t>
      </w:r>
      <w:r w:rsidR="00147896">
        <w:rPr>
          <w:rFonts w:ascii="Arial" w:hAnsi="Arial" w:cs="Arial"/>
          <w:sz w:val="24"/>
          <w:szCs w:val="24"/>
        </w:rPr>
        <w:t xml:space="preserve"> </w:t>
      </w:r>
      <w:r w:rsidR="00D33E4C">
        <w:rPr>
          <w:rFonts w:ascii="Arial" w:hAnsi="Arial" w:cs="Arial"/>
          <w:sz w:val="24"/>
          <w:szCs w:val="24"/>
        </w:rPr>
        <w:t xml:space="preserve"> (</w:t>
      </w:r>
      <w:proofErr w:type="gramEnd"/>
      <w:r w:rsidR="00D33E4C">
        <w:rPr>
          <w:rFonts w:ascii="Arial" w:hAnsi="Arial" w:cs="Arial"/>
          <w:sz w:val="24"/>
          <w:szCs w:val="24"/>
        </w:rPr>
        <w:t>Nursery)</w:t>
      </w:r>
    </w:p>
    <w:p w:rsidR="00D33E4C" w:rsidRPr="006D2990" w:rsidRDefault="00D33E4C" w:rsidP="00D33E4C">
      <w:pPr>
        <w:rPr>
          <w:rFonts w:ascii="Arial" w:hAnsi="Arial" w:cs="Arial"/>
          <w:sz w:val="20"/>
          <w:szCs w:val="20"/>
        </w:rPr>
      </w:pPr>
    </w:p>
    <w:p w:rsidR="00D33E4C" w:rsidRDefault="00D33E4C" w:rsidP="00D33E4C">
      <w:pPr>
        <w:rPr>
          <w:rFonts w:ascii="Arial" w:hAnsi="Arial" w:cs="Arial"/>
          <w:sz w:val="24"/>
          <w:szCs w:val="24"/>
        </w:rPr>
      </w:pPr>
      <w:r>
        <w:rPr>
          <w:rFonts w:ascii="Arial" w:hAnsi="Arial" w:cs="Arial"/>
          <w:sz w:val="24"/>
          <w:szCs w:val="24"/>
        </w:rPr>
        <w:t xml:space="preserve">Sheep provided by Borda Family </w:t>
      </w:r>
      <w:r w:rsidR="00B964A2">
        <w:rPr>
          <w:rFonts w:ascii="Arial" w:hAnsi="Arial" w:cs="Arial"/>
          <w:sz w:val="24"/>
          <w:szCs w:val="24"/>
        </w:rPr>
        <w:t>Ranch</w:t>
      </w:r>
      <w:r w:rsidR="006504D7">
        <w:rPr>
          <w:rFonts w:ascii="Arial" w:hAnsi="Arial" w:cs="Arial"/>
          <w:sz w:val="24"/>
          <w:szCs w:val="24"/>
        </w:rPr>
        <w:t xml:space="preserve"> – Sierra Nevada Range Ewes</w:t>
      </w:r>
    </w:p>
    <w:p w:rsidR="00D33E4C" w:rsidRPr="006D2990" w:rsidRDefault="00D33E4C" w:rsidP="00D33E4C">
      <w:pPr>
        <w:rPr>
          <w:rFonts w:ascii="Arial" w:hAnsi="Arial" w:cs="Arial"/>
          <w:sz w:val="20"/>
          <w:szCs w:val="20"/>
        </w:rPr>
      </w:pPr>
    </w:p>
    <w:p w:rsidR="00C5088B" w:rsidRDefault="00050E1D" w:rsidP="00D33E4C">
      <w:pPr>
        <w:rPr>
          <w:rFonts w:ascii="Arial" w:hAnsi="Arial" w:cs="Arial"/>
          <w:sz w:val="24"/>
          <w:szCs w:val="24"/>
        </w:rPr>
      </w:pPr>
      <w:r>
        <w:rPr>
          <w:rFonts w:ascii="Arial" w:hAnsi="Arial" w:cs="Arial"/>
          <w:sz w:val="24"/>
          <w:szCs w:val="24"/>
        </w:rPr>
        <w:t xml:space="preserve">Field </w:t>
      </w:r>
      <w:r w:rsidR="005B2D33">
        <w:rPr>
          <w:rFonts w:ascii="Arial" w:hAnsi="Arial" w:cs="Arial"/>
          <w:sz w:val="24"/>
          <w:szCs w:val="24"/>
        </w:rPr>
        <w:t>provided by Andersen family</w:t>
      </w:r>
      <w:r w:rsidR="00421D6D">
        <w:rPr>
          <w:rFonts w:ascii="Arial" w:hAnsi="Arial" w:cs="Arial"/>
          <w:sz w:val="24"/>
          <w:szCs w:val="24"/>
        </w:rPr>
        <w:t>, 1051 N</w:t>
      </w:r>
      <w:bookmarkStart w:id="0" w:name="_GoBack"/>
      <w:bookmarkEnd w:id="0"/>
      <w:r w:rsidR="005B2D33">
        <w:rPr>
          <w:rFonts w:ascii="Arial" w:hAnsi="Arial" w:cs="Arial"/>
          <w:sz w:val="24"/>
          <w:szCs w:val="24"/>
        </w:rPr>
        <w:t xml:space="preserve"> </w:t>
      </w:r>
      <w:proofErr w:type="spellStart"/>
      <w:r w:rsidR="005B2D33">
        <w:rPr>
          <w:rFonts w:ascii="Arial" w:hAnsi="Arial" w:cs="Arial"/>
          <w:sz w:val="24"/>
          <w:szCs w:val="24"/>
        </w:rPr>
        <w:t>Ormsby</w:t>
      </w:r>
      <w:proofErr w:type="spellEnd"/>
      <w:r w:rsidR="005B2D33">
        <w:rPr>
          <w:rFonts w:ascii="Arial" w:hAnsi="Arial" w:cs="Arial"/>
          <w:sz w:val="24"/>
          <w:szCs w:val="24"/>
        </w:rPr>
        <w:t xml:space="preserve"> Rd, Carson City</w:t>
      </w:r>
      <w:r w:rsidR="003D5117">
        <w:rPr>
          <w:rFonts w:ascii="Arial" w:hAnsi="Arial" w:cs="Arial"/>
          <w:sz w:val="24"/>
          <w:szCs w:val="24"/>
        </w:rPr>
        <w:t>.  This will be the last year we are able to hold this trial at the Andersen Ranch.</w:t>
      </w:r>
    </w:p>
    <w:p w:rsidR="00C5088B" w:rsidRDefault="00C5088B" w:rsidP="00D33E4C">
      <w:pPr>
        <w:rPr>
          <w:rFonts w:ascii="Arial" w:hAnsi="Arial" w:cs="Arial"/>
          <w:sz w:val="24"/>
          <w:szCs w:val="24"/>
        </w:rPr>
      </w:pPr>
    </w:p>
    <w:p w:rsidR="00D33E4C" w:rsidRDefault="00B964A2" w:rsidP="00D33E4C">
      <w:pPr>
        <w:rPr>
          <w:rFonts w:ascii="Arial" w:hAnsi="Arial" w:cs="Arial"/>
          <w:sz w:val="24"/>
          <w:szCs w:val="24"/>
        </w:rPr>
      </w:pPr>
      <w:r>
        <w:rPr>
          <w:rFonts w:ascii="Arial" w:hAnsi="Arial" w:cs="Arial"/>
          <w:sz w:val="24"/>
          <w:szCs w:val="24"/>
        </w:rPr>
        <w:t xml:space="preserve">Entries </w:t>
      </w:r>
      <w:r w:rsidR="00193B33">
        <w:rPr>
          <w:rFonts w:ascii="Arial" w:hAnsi="Arial" w:cs="Arial"/>
          <w:sz w:val="24"/>
          <w:szCs w:val="24"/>
        </w:rPr>
        <w:t>open March 2, 2020; close March 13, 2020</w:t>
      </w:r>
      <w:r w:rsidR="00D33E4C">
        <w:rPr>
          <w:rFonts w:ascii="Arial" w:hAnsi="Arial" w:cs="Arial"/>
          <w:sz w:val="24"/>
          <w:szCs w:val="24"/>
        </w:rPr>
        <w:t>. No mo</w:t>
      </w:r>
      <w:r w:rsidR="00193B33">
        <w:rPr>
          <w:rFonts w:ascii="Arial" w:hAnsi="Arial" w:cs="Arial"/>
          <w:sz w:val="24"/>
          <w:szCs w:val="24"/>
        </w:rPr>
        <w:t>ney refunds after March 31, 2020</w:t>
      </w:r>
      <w:r>
        <w:rPr>
          <w:rFonts w:ascii="Arial" w:hAnsi="Arial" w:cs="Arial"/>
          <w:sz w:val="24"/>
          <w:szCs w:val="24"/>
        </w:rPr>
        <w:t>.</w:t>
      </w:r>
      <w:r w:rsidR="00193B33">
        <w:rPr>
          <w:rFonts w:ascii="Arial" w:hAnsi="Arial" w:cs="Arial"/>
          <w:sz w:val="24"/>
          <w:szCs w:val="24"/>
        </w:rPr>
        <w:t xml:space="preserve">  Checks deposited April 1, 2020</w:t>
      </w:r>
      <w:r w:rsidR="00D33E4C">
        <w:rPr>
          <w:rFonts w:ascii="Arial" w:hAnsi="Arial" w:cs="Arial"/>
          <w:sz w:val="24"/>
          <w:szCs w:val="24"/>
        </w:rPr>
        <w:t xml:space="preserve">.  Two open trials </w:t>
      </w:r>
      <w:r w:rsidR="005B2D33">
        <w:rPr>
          <w:rFonts w:ascii="Arial" w:hAnsi="Arial" w:cs="Arial"/>
          <w:sz w:val="24"/>
          <w:szCs w:val="24"/>
        </w:rPr>
        <w:t>over Friday/</w:t>
      </w:r>
      <w:r w:rsidR="00D33E4C">
        <w:rPr>
          <w:rFonts w:ascii="Arial" w:hAnsi="Arial" w:cs="Arial"/>
          <w:sz w:val="24"/>
          <w:szCs w:val="24"/>
        </w:rPr>
        <w:t>Sat</w:t>
      </w:r>
      <w:r w:rsidR="00522155">
        <w:rPr>
          <w:rFonts w:ascii="Arial" w:hAnsi="Arial" w:cs="Arial"/>
          <w:sz w:val="24"/>
          <w:szCs w:val="24"/>
        </w:rPr>
        <w:t>urday</w:t>
      </w:r>
      <w:r w:rsidR="00D33E4C">
        <w:rPr>
          <w:rFonts w:ascii="Arial" w:hAnsi="Arial" w:cs="Arial"/>
          <w:sz w:val="24"/>
          <w:szCs w:val="24"/>
        </w:rPr>
        <w:t>/Sun</w:t>
      </w:r>
      <w:r w:rsidR="00522155">
        <w:rPr>
          <w:rFonts w:ascii="Arial" w:hAnsi="Arial" w:cs="Arial"/>
          <w:sz w:val="24"/>
          <w:szCs w:val="24"/>
        </w:rPr>
        <w:t>day</w:t>
      </w:r>
      <w:r w:rsidR="00D33E4C">
        <w:rPr>
          <w:rFonts w:ascii="Arial" w:hAnsi="Arial" w:cs="Arial"/>
          <w:sz w:val="24"/>
          <w:szCs w:val="24"/>
        </w:rPr>
        <w:t>.  Two nursery trials Monday.</w:t>
      </w:r>
    </w:p>
    <w:p w:rsidR="00E46E6F" w:rsidRPr="00117355" w:rsidRDefault="00E46E6F" w:rsidP="00D33E4C">
      <w:pPr>
        <w:rPr>
          <w:rFonts w:ascii="Arial" w:hAnsi="Arial" w:cs="Arial"/>
          <w:sz w:val="20"/>
          <w:szCs w:val="20"/>
        </w:rPr>
      </w:pPr>
    </w:p>
    <w:p w:rsidR="00E46E6F" w:rsidRDefault="00193B33" w:rsidP="00D33E4C">
      <w:pPr>
        <w:rPr>
          <w:rFonts w:ascii="Arial" w:hAnsi="Arial" w:cs="Arial"/>
          <w:sz w:val="24"/>
          <w:szCs w:val="24"/>
        </w:rPr>
      </w:pPr>
      <w:r>
        <w:rPr>
          <w:rFonts w:ascii="Arial" w:hAnsi="Arial" w:cs="Arial"/>
          <w:sz w:val="24"/>
          <w:szCs w:val="24"/>
        </w:rPr>
        <w:t>Entry fees – Open $65</w:t>
      </w:r>
      <w:r w:rsidR="00E46E6F">
        <w:rPr>
          <w:rFonts w:ascii="Arial" w:hAnsi="Arial" w:cs="Arial"/>
          <w:sz w:val="24"/>
          <w:szCs w:val="24"/>
        </w:rPr>
        <w:t xml:space="preserve"> per dog, Nurser</w:t>
      </w:r>
      <w:r w:rsidR="00B87E6F">
        <w:rPr>
          <w:rFonts w:ascii="Arial" w:hAnsi="Arial" w:cs="Arial"/>
          <w:sz w:val="24"/>
          <w:szCs w:val="24"/>
        </w:rPr>
        <w:t>y $45</w:t>
      </w:r>
      <w:r w:rsidR="00E46E6F">
        <w:rPr>
          <w:rFonts w:ascii="Arial" w:hAnsi="Arial" w:cs="Arial"/>
          <w:sz w:val="24"/>
          <w:szCs w:val="24"/>
        </w:rPr>
        <w:t xml:space="preserve"> per dog. Please ma</w:t>
      </w:r>
      <w:r w:rsidR="00B964A2">
        <w:rPr>
          <w:rFonts w:ascii="Arial" w:hAnsi="Arial" w:cs="Arial"/>
          <w:sz w:val="24"/>
          <w:szCs w:val="24"/>
        </w:rPr>
        <w:t>ke checks payable to</w:t>
      </w:r>
      <w:r w:rsidR="00604D83">
        <w:rPr>
          <w:rFonts w:ascii="Arial" w:hAnsi="Arial" w:cs="Arial"/>
          <w:sz w:val="24"/>
          <w:szCs w:val="24"/>
        </w:rPr>
        <w:t xml:space="preserve"> Sandra Massie.  Two dog limit.  Third </w:t>
      </w:r>
      <w:r w:rsidR="005B2D33">
        <w:rPr>
          <w:rFonts w:ascii="Arial" w:hAnsi="Arial" w:cs="Arial"/>
          <w:sz w:val="24"/>
          <w:szCs w:val="24"/>
        </w:rPr>
        <w:t>dog</w:t>
      </w:r>
      <w:r w:rsidR="006E093E">
        <w:rPr>
          <w:rFonts w:ascii="Arial" w:hAnsi="Arial" w:cs="Arial"/>
          <w:sz w:val="24"/>
          <w:szCs w:val="24"/>
        </w:rPr>
        <w:t xml:space="preserve"> if trial does not fill (please send separate check).</w:t>
      </w:r>
      <w:r w:rsidR="00604D83">
        <w:rPr>
          <w:rFonts w:ascii="Arial" w:hAnsi="Arial" w:cs="Arial"/>
          <w:sz w:val="24"/>
          <w:szCs w:val="24"/>
        </w:rPr>
        <w:t xml:space="preserve">  Sheep will be challenging young range ewes.  Field will be Nevada ranch terrain with slightly uneven surfaces.</w:t>
      </w:r>
    </w:p>
    <w:p w:rsidR="00604D83" w:rsidRPr="00117355" w:rsidRDefault="00604D83" w:rsidP="00D33E4C">
      <w:pPr>
        <w:rPr>
          <w:rFonts w:ascii="Arial" w:hAnsi="Arial" w:cs="Arial"/>
          <w:sz w:val="20"/>
          <w:szCs w:val="20"/>
        </w:rPr>
      </w:pPr>
    </w:p>
    <w:tbl>
      <w:tblPr>
        <w:tblW w:w="108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580"/>
        <w:gridCol w:w="2625"/>
        <w:gridCol w:w="2625"/>
      </w:tblGrid>
      <w:tr w:rsidR="00E7376E" w:rsidTr="00117355">
        <w:trPr>
          <w:trHeight w:val="242"/>
        </w:trPr>
        <w:tc>
          <w:tcPr>
            <w:tcW w:w="3030" w:type="dxa"/>
          </w:tcPr>
          <w:p w:rsidR="00E7376E" w:rsidRPr="00117355" w:rsidRDefault="008C772A" w:rsidP="008C772A">
            <w:pPr>
              <w:ind w:left="-15"/>
              <w:jc w:val="center"/>
              <w:rPr>
                <w:rFonts w:ascii="Arial" w:hAnsi="Arial" w:cs="Arial"/>
                <w:sz w:val="20"/>
                <w:szCs w:val="20"/>
              </w:rPr>
            </w:pPr>
            <w:r w:rsidRPr="00117355">
              <w:rPr>
                <w:rFonts w:ascii="Arial" w:hAnsi="Arial" w:cs="Arial"/>
                <w:sz w:val="20"/>
                <w:szCs w:val="20"/>
              </w:rPr>
              <w:t>HANDLER</w:t>
            </w:r>
          </w:p>
        </w:tc>
        <w:tc>
          <w:tcPr>
            <w:tcW w:w="2580" w:type="dxa"/>
          </w:tcPr>
          <w:p w:rsidR="00E7376E" w:rsidRPr="00117355" w:rsidRDefault="008C772A" w:rsidP="008C772A">
            <w:pPr>
              <w:ind w:left="-15"/>
              <w:jc w:val="center"/>
              <w:rPr>
                <w:rFonts w:ascii="Arial" w:hAnsi="Arial" w:cs="Arial"/>
                <w:sz w:val="20"/>
                <w:szCs w:val="20"/>
              </w:rPr>
            </w:pPr>
            <w:r w:rsidRPr="00117355">
              <w:rPr>
                <w:rFonts w:ascii="Arial" w:hAnsi="Arial" w:cs="Arial"/>
                <w:sz w:val="20"/>
                <w:szCs w:val="20"/>
              </w:rPr>
              <w:t>DOG</w:t>
            </w:r>
          </w:p>
        </w:tc>
        <w:tc>
          <w:tcPr>
            <w:tcW w:w="2625" w:type="dxa"/>
          </w:tcPr>
          <w:p w:rsidR="00E7376E" w:rsidRPr="00117355" w:rsidRDefault="008C772A" w:rsidP="008C772A">
            <w:pPr>
              <w:ind w:left="-15"/>
              <w:jc w:val="center"/>
              <w:rPr>
                <w:rFonts w:ascii="Arial" w:hAnsi="Arial" w:cs="Arial"/>
                <w:sz w:val="20"/>
                <w:szCs w:val="20"/>
              </w:rPr>
            </w:pPr>
            <w:r w:rsidRPr="00117355">
              <w:rPr>
                <w:rFonts w:ascii="Arial" w:hAnsi="Arial" w:cs="Arial"/>
                <w:sz w:val="20"/>
                <w:szCs w:val="20"/>
              </w:rPr>
              <w:t>CLASS</w:t>
            </w:r>
          </w:p>
        </w:tc>
        <w:tc>
          <w:tcPr>
            <w:tcW w:w="2625" w:type="dxa"/>
          </w:tcPr>
          <w:p w:rsidR="00E7376E" w:rsidRPr="00117355" w:rsidRDefault="008C772A" w:rsidP="008C772A">
            <w:pPr>
              <w:ind w:left="-15"/>
              <w:jc w:val="center"/>
              <w:rPr>
                <w:rFonts w:ascii="Arial" w:hAnsi="Arial" w:cs="Arial"/>
                <w:sz w:val="20"/>
                <w:szCs w:val="20"/>
              </w:rPr>
            </w:pPr>
            <w:r w:rsidRPr="00117355">
              <w:rPr>
                <w:rFonts w:ascii="Arial" w:hAnsi="Arial" w:cs="Arial"/>
                <w:sz w:val="20"/>
                <w:szCs w:val="20"/>
              </w:rPr>
              <w:t>FEE</w:t>
            </w:r>
          </w:p>
        </w:tc>
      </w:tr>
      <w:tr w:rsidR="00E7376E" w:rsidTr="00E7376E">
        <w:trPr>
          <w:trHeight w:val="450"/>
        </w:trPr>
        <w:tc>
          <w:tcPr>
            <w:tcW w:w="3030" w:type="dxa"/>
          </w:tcPr>
          <w:p w:rsidR="00E7376E" w:rsidRPr="00117355" w:rsidRDefault="00E7376E" w:rsidP="00E7376E">
            <w:pPr>
              <w:ind w:left="-15"/>
              <w:rPr>
                <w:rFonts w:ascii="Arial" w:hAnsi="Arial" w:cs="Arial"/>
                <w:sz w:val="20"/>
                <w:szCs w:val="20"/>
              </w:rPr>
            </w:pPr>
          </w:p>
        </w:tc>
        <w:tc>
          <w:tcPr>
            <w:tcW w:w="2580"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r>
      <w:tr w:rsidR="00E7376E" w:rsidTr="00E7376E">
        <w:trPr>
          <w:trHeight w:val="360"/>
        </w:trPr>
        <w:tc>
          <w:tcPr>
            <w:tcW w:w="3030" w:type="dxa"/>
          </w:tcPr>
          <w:p w:rsidR="00E7376E" w:rsidRPr="00117355" w:rsidRDefault="00E7376E" w:rsidP="00E7376E">
            <w:pPr>
              <w:ind w:left="-15"/>
              <w:rPr>
                <w:rFonts w:ascii="Arial" w:hAnsi="Arial" w:cs="Arial"/>
                <w:sz w:val="20"/>
                <w:szCs w:val="20"/>
              </w:rPr>
            </w:pPr>
          </w:p>
        </w:tc>
        <w:tc>
          <w:tcPr>
            <w:tcW w:w="2580"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r>
      <w:tr w:rsidR="00E7376E" w:rsidTr="00E7376E">
        <w:trPr>
          <w:trHeight w:val="390"/>
        </w:trPr>
        <w:tc>
          <w:tcPr>
            <w:tcW w:w="3030" w:type="dxa"/>
          </w:tcPr>
          <w:p w:rsidR="00E7376E" w:rsidRPr="00117355" w:rsidRDefault="00E7376E" w:rsidP="00E7376E">
            <w:pPr>
              <w:ind w:left="-15"/>
              <w:rPr>
                <w:rFonts w:ascii="Arial" w:hAnsi="Arial" w:cs="Arial"/>
                <w:sz w:val="20"/>
                <w:szCs w:val="20"/>
              </w:rPr>
            </w:pPr>
          </w:p>
        </w:tc>
        <w:tc>
          <w:tcPr>
            <w:tcW w:w="2580"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r>
      <w:tr w:rsidR="00E7376E" w:rsidTr="00E7376E">
        <w:trPr>
          <w:trHeight w:val="435"/>
        </w:trPr>
        <w:tc>
          <w:tcPr>
            <w:tcW w:w="3030" w:type="dxa"/>
          </w:tcPr>
          <w:p w:rsidR="00E7376E" w:rsidRPr="00117355" w:rsidRDefault="00E7376E" w:rsidP="00E7376E">
            <w:pPr>
              <w:ind w:left="-15"/>
              <w:rPr>
                <w:rFonts w:ascii="Arial" w:hAnsi="Arial" w:cs="Arial"/>
                <w:sz w:val="20"/>
                <w:szCs w:val="20"/>
              </w:rPr>
            </w:pPr>
          </w:p>
        </w:tc>
        <w:tc>
          <w:tcPr>
            <w:tcW w:w="2580"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c>
          <w:tcPr>
            <w:tcW w:w="2625" w:type="dxa"/>
          </w:tcPr>
          <w:p w:rsidR="00E7376E" w:rsidRPr="00117355" w:rsidRDefault="00E7376E" w:rsidP="00E7376E">
            <w:pPr>
              <w:ind w:left="-15"/>
              <w:rPr>
                <w:rFonts w:ascii="Arial" w:hAnsi="Arial" w:cs="Arial"/>
                <w:sz w:val="20"/>
                <w:szCs w:val="20"/>
              </w:rPr>
            </w:pPr>
          </w:p>
        </w:tc>
      </w:tr>
      <w:tr w:rsidR="008C772A" w:rsidTr="00E7376E">
        <w:trPr>
          <w:trHeight w:val="435"/>
        </w:trPr>
        <w:tc>
          <w:tcPr>
            <w:tcW w:w="3030" w:type="dxa"/>
          </w:tcPr>
          <w:p w:rsidR="008C772A" w:rsidRPr="00117355" w:rsidRDefault="008C772A" w:rsidP="00E7376E">
            <w:pPr>
              <w:ind w:left="-15"/>
              <w:rPr>
                <w:rFonts w:ascii="Arial" w:hAnsi="Arial" w:cs="Arial"/>
                <w:sz w:val="20"/>
                <w:szCs w:val="20"/>
              </w:rPr>
            </w:pPr>
          </w:p>
        </w:tc>
        <w:tc>
          <w:tcPr>
            <w:tcW w:w="2580" w:type="dxa"/>
          </w:tcPr>
          <w:p w:rsidR="008C772A" w:rsidRPr="00117355" w:rsidRDefault="008C772A" w:rsidP="00E7376E">
            <w:pPr>
              <w:ind w:left="-15"/>
              <w:rPr>
                <w:rFonts w:ascii="Arial" w:hAnsi="Arial" w:cs="Arial"/>
                <w:sz w:val="20"/>
                <w:szCs w:val="20"/>
              </w:rPr>
            </w:pPr>
          </w:p>
        </w:tc>
        <w:tc>
          <w:tcPr>
            <w:tcW w:w="2625" w:type="dxa"/>
          </w:tcPr>
          <w:p w:rsidR="008C772A" w:rsidRPr="00117355" w:rsidRDefault="008C772A" w:rsidP="00E7376E">
            <w:pPr>
              <w:ind w:left="-15"/>
              <w:rPr>
                <w:rFonts w:ascii="Arial" w:hAnsi="Arial" w:cs="Arial"/>
                <w:sz w:val="20"/>
                <w:szCs w:val="20"/>
              </w:rPr>
            </w:pPr>
          </w:p>
        </w:tc>
        <w:tc>
          <w:tcPr>
            <w:tcW w:w="2625" w:type="dxa"/>
          </w:tcPr>
          <w:p w:rsidR="008C772A" w:rsidRPr="00117355" w:rsidRDefault="008C772A" w:rsidP="00E7376E">
            <w:pPr>
              <w:ind w:left="-15"/>
              <w:rPr>
                <w:rFonts w:ascii="Arial" w:hAnsi="Arial" w:cs="Arial"/>
                <w:sz w:val="20"/>
                <w:szCs w:val="20"/>
              </w:rPr>
            </w:pPr>
          </w:p>
        </w:tc>
      </w:tr>
    </w:tbl>
    <w:p w:rsidR="00D33E4C" w:rsidRPr="00117355" w:rsidRDefault="00D33E4C">
      <w:pPr>
        <w:rPr>
          <w:sz w:val="20"/>
          <w:szCs w:val="20"/>
        </w:rPr>
      </w:pPr>
    </w:p>
    <w:p w:rsidR="00050E1D" w:rsidRDefault="00050E1D">
      <w:pPr>
        <w:rPr>
          <w:rFonts w:ascii="Arial" w:hAnsi="Arial" w:cs="Arial"/>
        </w:rPr>
      </w:pPr>
      <w:r>
        <w:rPr>
          <w:rFonts w:ascii="Arial" w:hAnsi="Arial" w:cs="Arial"/>
        </w:rPr>
        <w:t xml:space="preserve">Handlers meeting at 7 a.m. and trial will commence </w:t>
      </w:r>
      <w:r w:rsidR="003F70F7">
        <w:rPr>
          <w:rFonts w:ascii="Arial" w:hAnsi="Arial" w:cs="Arial"/>
        </w:rPr>
        <w:t>immediately following</w:t>
      </w:r>
      <w:r>
        <w:rPr>
          <w:rFonts w:ascii="Arial" w:hAnsi="Arial" w:cs="Arial"/>
        </w:rPr>
        <w:t>.</w:t>
      </w:r>
    </w:p>
    <w:p w:rsidR="00050E1D" w:rsidRPr="00117355" w:rsidRDefault="00050E1D">
      <w:pPr>
        <w:rPr>
          <w:rFonts w:ascii="Arial" w:hAnsi="Arial" w:cs="Arial"/>
          <w:sz w:val="20"/>
          <w:szCs w:val="20"/>
        </w:rPr>
      </w:pPr>
    </w:p>
    <w:p w:rsidR="00050E1D" w:rsidRDefault="006A7947">
      <w:pPr>
        <w:rPr>
          <w:rFonts w:ascii="Arial" w:hAnsi="Arial" w:cs="Arial"/>
        </w:rPr>
      </w:pPr>
      <w:r>
        <w:rPr>
          <w:rFonts w:ascii="Arial" w:hAnsi="Arial" w:cs="Arial"/>
        </w:rPr>
        <w:t xml:space="preserve">Send entries to Sandra Massie </w:t>
      </w:r>
      <w:r w:rsidR="00117355">
        <w:rPr>
          <w:rFonts w:ascii="Arial" w:hAnsi="Arial" w:cs="Arial"/>
        </w:rPr>
        <w:t>124 Hillview Ct</w:t>
      </w:r>
      <w:r w:rsidR="00C60252">
        <w:rPr>
          <w:rFonts w:ascii="Arial" w:hAnsi="Arial" w:cs="Arial"/>
        </w:rPr>
        <w:t>,</w:t>
      </w:r>
      <w:r w:rsidR="00050E1D">
        <w:rPr>
          <w:rFonts w:ascii="Arial" w:hAnsi="Arial" w:cs="Arial"/>
        </w:rPr>
        <w:t xml:space="preserve"> Dayton</w:t>
      </w:r>
      <w:r w:rsidR="00C60252">
        <w:rPr>
          <w:rFonts w:ascii="Arial" w:hAnsi="Arial" w:cs="Arial"/>
        </w:rPr>
        <w:t>,</w:t>
      </w:r>
      <w:r w:rsidR="00050E1D">
        <w:rPr>
          <w:rFonts w:ascii="Arial" w:hAnsi="Arial" w:cs="Arial"/>
        </w:rPr>
        <w:t xml:space="preserve"> </w:t>
      </w:r>
      <w:proofErr w:type="gramStart"/>
      <w:r w:rsidR="00050E1D">
        <w:rPr>
          <w:rFonts w:ascii="Arial" w:hAnsi="Arial" w:cs="Arial"/>
        </w:rPr>
        <w:t>NV</w:t>
      </w:r>
      <w:proofErr w:type="gramEnd"/>
      <w:r w:rsidR="00050E1D">
        <w:rPr>
          <w:rFonts w:ascii="Arial" w:hAnsi="Arial" w:cs="Arial"/>
        </w:rPr>
        <w:t xml:space="preserve"> 89403</w:t>
      </w:r>
      <w:r>
        <w:rPr>
          <w:rFonts w:ascii="Arial" w:hAnsi="Arial" w:cs="Arial"/>
        </w:rPr>
        <w:t xml:space="preserve">.  </w:t>
      </w:r>
      <w:r w:rsidR="00050E1D">
        <w:rPr>
          <w:rFonts w:ascii="Arial" w:hAnsi="Arial" w:cs="Arial"/>
        </w:rPr>
        <w:t xml:space="preserve">Questions contact either Sandra 859 559 6730 </w:t>
      </w:r>
      <w:hyperlink r:id="rId9" w:history="1">
        <w:r w:rsidR="00050E1D" w:rsidRPr="00752753">
          <w:rPr>
            <w:rStyle w:val="Hyperlink"/>
            <w:rFonts w:ascii="Arial" w:hAnsi="Arial" w:cs="Arial"/>
          </w:rPr>
          <w:t>smkiwi@yahoo.com</w:t>
        </w:r>
      </w:hyperlink>
      <w:r w:rsidR="00050E1D">
        <w:rPr>
          <w:rFonts w:ascii="Arial" w:hAnsi="Arial" w:cs="Arial"/>
        </w:rPr>
        <w:t xml:space="preserve"> or Mary 775 291 7407 </w:t>
      </w:r>
      <w:hyperlink r:id="rId10" w:history="1">
        <w:r w:rsidR="00050E1D" w:rsidRPr="00752753">
          <w:rPr>
            <w:rStyle w:val="Hyperlink"/>
            <w:rFonts w:ascii="Arial" w:hAnsi="Arial" w:cs="Arial"/>
          </w:rPr>
          <w:t>km2027@aol.com</w:t>
        </w:r>
      </w:hyperlink>
      <w:r w:rsidR="00050E1D">
        <w:rPr>
          <w:rFonts w:ascii="Arial" w:hAnsi="Arial" w:cs="Arial"/>
        </w:rPr>
        <w:t>.</w:t>
      </w:r>
    </w:p>
    <w:p w:rsidR="00050E1D" w:rsidRPr="00117355" w:rsidRDefault="00050E1D">
      <w:pPr>
        <w:rPr>
          <w:rFonts w:ascii="Arial" w:hAnsi="Arial" w:cs="Arial"/>
          <w:sz w:val="20"/>
          <w:szCs w:val="20"/>
        </w:rPr>
      </w:pPr>
    </w:p>
    <w:p w:rsidR="00050E1D" w:rsidRPr="00117355" w:rsidRDefault="00050E1D">
      <w:pPr>
        <w:rPr>
          <w:rFonts w:ascii="Arial" w:hAnsi="Arial" w:cs="Arial"/>
          <w:sz w:val="18"/>
          <w:szCs w:val="18"/>
        </w:rPr>
      </w:pPr>
      <w:r w:rsidRPr="00117355">
        <w:rPr>
          <w:rFonts w:ascii="Arial" w:hAnsi="Arial" w:cs="Arial"/>
          <w:sz w:val="18"/>
          <w:szCs w:val="18"/>
        </w:rPr>
        <w:t xml:space="preserve">I (we) certify that I (we) am (are) the owner or duly authorized agent/owner(s), of the dogs entered above.  I (we) agree to hold the Andersen Ranch, the trial committee harmless from claim for loss or injury which may be alleged to have been caused directly or indirectly to any person, dog, stock or thing by the act of this dog(s), while in or upon the trial area, or near any </w:t>
      </w:r>
      <w:r w:rsidR="00CA0241" w:rsidRPr="00117355">
        <w:rPr>
          <w:rFonts w:ascii="Arial" w:hAnsi="Arial" w:cs="Arial"/>
          <w:sz w:val="18"/>
          <w:szCs w:val="18"/>
        </w:rPr>
        <w:t>entrance thereto, and I (we) assume all responsibility and liability for such claim</w:t>
      </w:r>
      <w:r w:rsidR="00CD40A5" w:rsidRPr="00117355">
        <w:rPr>
          <w:rFonts w:ascii="Arial" w:hAnsi="Arial" w:cs="Arial"/>
          <w:sz w:val="18"/>
          <w:szCs w:val="18"/>
        </w:rPr>
        <w:t>.</w:t>
      </w:r>
      <w:r w:rsidR="00CA0241" w:rsidRPr="00117355">
        <w:rPr>
          <w:rFonts w:ascii="Arial" w:hAnsi="Arial" w:cs="Arial"/>
          <w:sz w:val="18"/>
          <w:szCs w:val="18"/>
        </w:rPr>
        <w:t xml:space="preserve">  I (we) further agree to hold the aforementioned parties harmless from any claim for damages or injuries to the dog(s) incurred due to negligence of any of the aforementioned parties, or by negligence of any other person or any cause or causes.  In case of injury to any stock by the dog(s), I (we) assume all financial responsibility.</w:t>
      </w:r>
      <w:r w:rsidR="003D5117">
        <w:rPr>
          <w:rFonts w:ascii="Arial" w:hAnsi="Arial" w:cs="Arial"/>
          <w:sz w:val="18"/>
          <w:szCs w:val="18"/>
        </w:rPr>
        <w:t xml:space="preserve">  Sheep replacement cost of $350</w:t>
      </w:r>
      <w:r w:rsidR="00CA0241" w:rsidRPr="00117355">
        <w:rPr>
          <w:rFonts w:ascii="Arial" w:hAnsi="Arial" w:cs="Arial"/>
          <w:sz w:val="18"/>
          <w:szCs w:val="18"/>
        </w:rPr>
        <w:t>.</w:t>
      </w:r>
    </w:p>
    <w:p w:rsidR="00CD40A5" w:rsidRDefault="00CD40A5">
      <w:pPr>
        <w:rPr>
          <w:rFonts w:ascii="Arial" w:hAnsi="Arial" w:cs="Arial"/>
          <w:sz w:val="20"/>
          <w:szCs w:val="20"/>
        </w:rPr>
      </w:pPr>
    </w:p>
    <w:p w:rsidR="00CD40A5" w:rsidRDefault="00CD40A5" w:rsidP="006A7947">
      <w:pPr>
        <w:pBdr>
          <w:bottom w:val="single" w:sz="4" w:space="1" w:color="auto"/>
        </w:pBdr>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79CB">
        <w:rPr>
          <w:rFonts w:ascii="Arial" w:hAnsi="Arial" w:cs="Arial"/>
        </w:rPr>
        <w:tab/>
      </w:r>
      <w:r>
        <w:rPr>
          <w:rFonts w:ascii="Arial" w:hAnsi="Arial" w:cs="Arial"/>
        </w:rPr>
        <w:t>Date</w:t>
      </w:r>
    </w:p>
    <w:p w:rsidR="00CD40A5" w:rsidRPr="00C179CB" w:rsidRDefault="00CD40A5">
      <w:pPr>
        <w:rPr>
          <w:rFonts w:ascii="Arial" w:hAnsi="Arial" w:cs="Arial"/>
          <w:sz w:val="20"/>
          <w:szCs w:val="20"/>
        </w:rPr>
      </w:pPr>
    </w:p>
    <w:p w:rsidR="00CD40A5" w:rsidRDefault="00CD40A5" w:rsidP="006A7947">
      <w:pPr>
        <w:pBdr>
          <w:bottom w:val="single" w:sz="4" w:space="1" w:color="auto"/>
        </w:pBdr>
        <w:rPr>
          <w:rFonts w:ascii="Arial" w:hAnsi="Arial" w:cs="Arial"/>
        </w:rPr>
      </w:pPr>
      <w:r>
        <w:rPr>
          <w:rFonts w:ascii="Arial" w:hAnsi="Arial" w:cs="Arial"/>
        </w:rPr>
        <w:t>Name (please print)</w:t>
      </w:r>
    </w:p>
    <w:p w:rsidR="00CD40A5" w:rsidRPr="00C179CB" w:rsidRDefault="00CD40A5">
      <w:pPr>
        <w:rPr>
          <w:rFonts w:ascii="Arial" w:hAnsi="Arial" w:cs="Arial"/>
          <w:sz w:val="20"/>
          <w:szCs w:val="20"/>
        </w:rPr>
      </w:pPr>
    </w:p>
    <w:p w:rsidR="00CD40A5" w:rsidRDefault="00CD40A5" w:rsidP="006A7947">
      <w:pPr>
        <w:pBdr>
          <w:bottom w:val="single" w:sz="4" w:space="1" w:color="auto"/>
        </w:pBdr>
        <w:rPr>
          <w:rFonts w:ascii="Arial" w:hAnsi="Arial" w:cs="Arial"/>
        </w:rPr>
      </w:pPr>
      <w:r>
        <w:rPr>
          <w:rFonts w:ascii="Arial" w:hAnsi="Arial" w:cs="Arial"/>
        </w:rPr>
        <w:t>Address</w:t>
      </w:r>
    </w:p>
    <w:p w:rsidR="00CD40A5" w:rsidRPr="00C179CB" w:rsidRDefault="00CD40A5">
      <w:pPr>
        <w:rPr>
          <w:rFonts w:ascii="Arial" w:hAnsi="Arial" w:cs="Arial"/>
          <w:sz w:val="20"/>
          <w:szCs w:val="20"/>
        </w:rPr>
      </w:pPr>
    </w:p>
    <w:p w:rsidR="00CD40A5" w:rsidRDefault="00CD40A5" w:rsidP="006A7947">
      <w:pPr>
        <w:pBdr>
          <w:bottom w:val="single" w:sz="4" w:space="1" w:color="auto"/>
        </w:pBdr>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r>
      <w:r w:rsidR="00C179CB">
        <w:rPr>
          <w:rFonts w:ascii="Arial" w:hAnsi="Arial" w:cs="Arial"/>
        </w:rPr>
        <w:tab/>
      </w:r>
      <w:r>
        <w:rPr>
          <w:rFonts w:ascii="Arial" w:hAnsi="Arial" w:cs="Arial"/>
        </w:rPr>
        <w:t>Zip</w:t>
      </w:r>
    </w:p>
    <w:p w:rsidR="00CD40A5" w:rsidRPr="00C179CB" w:rsidRDefault="00CD40A5">
      <w:pPr>
        <w:rPr>
          <w:rFonts w:ascii="Arial" w:hAnsi="Arial" w:cs="Arial"/>
          <w:sz w:val="20"/>
          <w:szCs w:val="20"/>
        </w:rPr>
      </w:pPr>
    </w:p>
    <w:p w:rsidR="00CD40A5" w:rsidRDefault="00CD40A5" w:rsidP="006A7947">
      <w:pPr>
        <w:pBdr>
          <w:bottom w:val="single" w:sz="4" w:space="1" w:color="auto"/>
        </w:pBdr>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 (please print clearly)</w:t>
      </w:r>
    </w:p>
    <w:p w:rsidR="00CD40A5" w:rsidRDefault="00CD40A5">
      <w:pPr>
        <w:rPr>
          <w:rFonts w:ascii="Arial" w:hAnsi="Arial" w:cs="Arial"/>
        </w:rPr>
      </w:pPr>
    </w:p>
    <w:p w:rsidR="00CD40A5" w:rsidRDefault="00CD40A5">
      <w:pPr>
        <w:rPr>
          <w:rFonts w:ascii="Arial" w:hAnsi="Arial" w:cs="Arial"/>
        </w:rPr>
      </w:pPr>
      <w:r>
        <w:rPr>
          <w:rFonts w:ascii="Arial" w:hAnsi="Arial" w:cs="Arial"/>
        </w:rPr>
        <w:t>Saturday immediately following running, please plan to attend the Handlers BBQ at the trial field as guests of the Borda Family.</w:t>
      </w:r>
    </w:p>
    <w:p w:rsidR="001B7CE4" w:rsidRPr="001B7CE4" w:rsidRDefault="001B7CE4">
      <w:pPr>
        <w:rPr>
          <w:rFonts w:ascii="Arial" w:hAnsi="Arial" w:cs="Arial"/>
          <w:sz w:val="20"/>
          <w:szCs w:val="20"/>
        </w:rPr>
      </w:pPr>
    </w:p>
    <w:p w:rsidR="001B7CE4" w:rsidRDefault="005B2D33">
      <w:pPr>
        <w:rPr>
          <w:rFonts w:ascii="Arial" w:hAnsi="Arial" w:cs="Arial"/>
        </w:rPr>
      </w:pPr>
      <w:r>
        <w:rPr>
          <w:rFonts w:ascii="Arial" w:hAnsi="Arial" w:cs="Arial"/>
        </w:rPr>
        <w:t>We will have on site trailer parking as per previous years</w:t>
      </w:r>
      <w:r w:rsidR="00990B52">
        <w:rPr>
          <w:rFonts w:ascii="Arial" w:hAnsi="Arial" w:cs="Arial"/>
        </w:rPr>
        <w:t>.</w:t>
      </w:r>
      <w:r>
        <w:rPr>
          <w:rFonts w:ascii="Arial" w:hAnsi="Arial" w:cs="Arial"/>
        </w:rPr>
        <w:t xml:space="preserve">  If you</w:t>
      </w:r>
      <w:r w:rsidR="00DC406C">
        <w:rPr>
          <w:rFonts w:ascii="Arial" w:hAnsi="Arial" w:cs="Arial"/>
        </w:rPr>
        <w:t xml:space="preserve"> are</w:t>
      </w:r>
      <w:r>
        <w:rPr>
          <w:rFonts w:ascii="Arial" w:hAnsi="Arial" w:cs="Arial"/>
        </w:rPr>
        <w:t xml:space="preserve"> planning on making</w:t>
      </w:r>
      <w:r w:rsidR="003D5117">
        <w:rPr>
          <w:rFonts w:ascii="Arial" w:hAnsi="Arial" w:cs="Arial"/>
        </w:rPr>
        <w:t xml:space="preserve"> use of this there will be a $25</w:t>
      </w:r>
      <w:r>
        <w:rPr>
          <w:rFonts w:ascii="Arial" w:hAnsi="Arial" w:cs="Arial"/>
        </w:rPr>
        <w:t xml:space="preserve"> fee.  Please include a </w:t>
      </w:r>
      <w:r w:rsidR="00AD06DC">
        <w:rPr>
          <w:rFonts w:ascii="Arial" w:hAnsi="Arial" w:cs="Arial"/>
        </w:rPr>
        <w:t xml:space="preserve">separate </w:t>
      </w:r>
      <w:r>
        <w:rPr>
          <w:rFonts w:ascii="Arial" w:hAnsi="Arial" w:cs="Arial"/>
        </w:rPr>
        <w:t>check for that cost with your entry.</w:t>
      </w:r>
      <w:r w:rsidR="00990B52">
        <w:rPr>
          <w:rFonts w:ascii="Arial" w:hAnsi="Arial" w:cs="Arial"/>
        </w:rPr>
        <w:t xml:space="preserve">  </w:t>
      </w:r>
      <w:r w:rsidR="00AD06DC">
        <w:rPr>
          <w:rFonts w:ascii="Arial" w:hAnsi="Arial" w:cs="Arial"/>
        </w:rPr>
        <w:t xml:space="preserve">These checks will not be cashed until time of the </w:t>
      </w:r>
      <w:r w:rsidR="00041543">
        <w:rPr>
          <w:rFonts w:ascii="Arial" w:hAnsi="Arial" w:cs="Arial"/>
        </w:rPr>
        <w:t>trial.  All parking fees</w:t>
      </w:r>
      <w:r w:rsidR="00AD06DC">
        <w:rPr>
          <w:rFonts w:ascii="Arial" w:hAnsi="Arial" w:cs="Arial"/>
        </w:rPr>
        <w:t xml:space="preserve"> go to the Andersen family.</w:t>
      </w:r>
    </w:p>
    <w:p w:rsidR="001B7CE4" w:rsidRPr="00CD40A5" w:rsidRDefault="001B7CE4">
      <w:pPr>
        <w:rPr>
          <w:rFonts w:ascii="Arial" w:hAnsi="Arial" w:cs="Arial"/>
        </w:rPr>
      </w:pPr>
    </w:p>
    <w:sectPr w:rsidR="001B7CE4" w:rsidRPr="00CD40A5" w:rsidSect="008A0541">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4C"/>
    <w:rsid w:val="00041543"/>
    <w:rsid w:val="00050E1D"/>
    <w:rsid w:val="00095695"/>
    <w:rsid w:val="000E5109"/>
    <w:rsid w:val="00117355"/>
    <w:rsid w:val="00147896"/>
    <w:rsid w:val="00193B33"/>
    <w:rsid w:val="001B7CE4"/>
    <w:rsid w:val="0024697D"/>
    <w:rsid w:val="003D5117"/>
    <w:rsid w:val="003F70F7"/>
    <w:rsid w:val="00421D6D"/>
    <w:rsid w:val="00482FC9"/>
    <w:rsid w:val="004F4601"/>
    <w:rsid w:val="00522155"/>
    <w:rsid w:val="00525ABD"/>
    <w:rsid w:val="00572625"/>
    <w:rsid w:val="005B2D33"/>
    <w:rsid w:val="00604D83"/>
    <w:rsid w:val="00611577"/>
    <w:rsid w:val="00645252"/>
    <w:rsid w:val="006504D7"/>
    <w:rsid w:val="006A7947"/>
    <w:rsid w:val="006D2990"/>
    <w:rsid w:val="006D3D74"/>
    <w:rsid w:val="006E093E"/>
    <w:rsid w:val="007E394B"/>
    <w:rsid w:val="008A0541"/>
    <w:rsid w:val="008C772A"/>
    <w:rsid w:val="00990B52"/>
    <w:rsid w:val="00A279CD"/>
    <w:rsid w:val="00A9204E"/>
    <w:rsid w:val="00AD06DC"/>
    <w:rsid w:val="00B87E6F"/>
    <w:rsid w:val="00B964A2"/>
    <w:rsid w:val="00C179CB"/>
    <w:rsid w:val="00C5088B"/>
    <w:rsid w:val="00C60252"/>
    <w:rsid w:val="00CA0241"/>
    <w:rsid w:val="00CD40A5"/>
    <w:rsid w:val="00D33E4C"/>
    <w:rsid w:val="00DC406C"/>
    <w:rsid w:val="00E46E6F"/>
    <w:rsid w:val="00E7376E"/>
    <w:rsid w:val="00E8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DA963-B18F-4BC0-ABAC-BB6009C2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E7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km2027@aol.com" TargetMode="External"/><Relationship Id="rId4" Type="http://schemas.openxmlformats.org/officeDocument/2006/relationships/customXml" Target="../customXml/item4.xml"/><Relationship Id="rId9" Type="http://schemas.openxmlformats.org/officeDocument/2006/relationships/hyperlink" Target="mailto:smkiwi@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w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6EC8FA4-B327-4462-8186-56A21FF2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dc:creator>
  <cp:keywords/>
  <dc:description/>
  <cp:lastModifiedBy>sandra massie</cp:lastModifiedBy>
  <cp:revision>5</cp:revision>
  <cp:lastPrinted>2020-02-02T18:30:00Z</cp:lastPrinted>
  <dcterms:created xsi:type="dcterms:W3CDTF">2020-02-02T18:13:00Z</dcterms:created>
  <dcterms:modified xsi:type="dcterms:W3CDTF">2020-02-02T18:32:00Z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